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740574735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1ED615A3" w:rsidR="004F1644" w:rsidRPr="0061334D" w:rsidRDefault="008A2E19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A2E19">
                    <w:rPr>
                      <w:sz w:val="26"/>
                      <w:szCs w:val="26"/>
                      <w:u w:val="single"/>
                    </w:rPr>
                    <w:t>02.03.2023</w:t>
                  </w:r>
                  <w:r w:rsidR="00411DE2">
                    <w:rPr>
                      <w:sz w:val="26"/>
                      <w:szCs w:val="26"/>
                    </w:rPr>
                    <w:t xml:space="preserve">  </w:t>
                  </w:r>
                  <w:r w:rsidR="006C0233">
                    <w:rPr>
                      <w:sz w:val="26"/>
                      <w:szCs w:val="26"/>
                    </w:rPr>
                    <w:t xml:space="preserve">                               </w:t>
                  </w:r>
                  <w:r w:rsidR="006C0233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="00300ECA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411DE2">
                    <w:rPr>
                      <w:sz w:val="26"/>
                      <w:szCs w:val="26"/>
                    </w:rPr>
                    <w:t xml:space="preserve">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</w:t>
                  </w:r>
                  <w:r w:rsidR="006C0233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="004F1644">
                    <w:rPr>
                      <w:sz w:val="26"/>
                      <w:szCs w:val="26"/>
                    </w:rPr>
                    <w:t xml:space="preserve">   </w:t>
                  </w:r>
                  <w:r w:rsidR="006C0233">
                    <w:rPr>
                      <w:sz w:val="26"/>
                      <w:szCs w:val="26"/>
                      <w:lang w:val="en-US"/>
                    </w:rPr>
                    <w:t xml:space="preserve">  </w:t>
                  </w:r>
                  <w:r w:rsidR="004F1644">
                    <w:rPr>
                      <w:sz w:val="26"/>
                      <w:szCs w:val="26"/>
                    </w:rPr>
                    <w:t xml:space="preserve">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 w:rsidR="00300ECA">
                    <w:rPr>
                      <w:sz w:val="26"/>
                      <w:szCs w:val="26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</w:rPr>
                    <w:t>219</w:t>
                  </w:r>
                  <w:r w:rsidR="004F1644" w:rsidRPr="007B27A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00BF664C" w:rsidR="00AD3354" w:rsidRPr="004F1644" w:rsidRDefault="000876E8" w:rsidP="007B2AA7">
      <w:pPr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BD3759" w:rsidRPr="004F1644">
        <w:rPr>
          <w:b/>
          <w:sz w:val="26"/>
          <w:szCs w:val="26"/>
        </w:rPr>
        <w:t>фестиваля детского творчества</w:t>
      </w:r>
    </w:p>
    <w:p w14:paraId="5FF0E043" w14:textId="323E0453" w:rsidR="004C6B1A" w:rsidRPr="004C6B1A" w:rsidRDefault="00570074" w:rsidP="004C6B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«Радуга </w:t>
      </w:r>
      <w:r w:rsidR="007B27A3">
        <w:rPr>
          <w:b/>
          <w:sz w:val="26"/>
          <w:szCs w:val="26"/>
        </w:rPr>
        <w:t>талантов</w:t>
      </w:r>
      <w:r>
        <w:rPr>
          <w:b/>
          <w:sz w:val="26"/>
          <w:szCs w:val="26"/>
        </w:rPr>
        <w:t>»</w:t>
      </w:r>
      <w:r w:rsidR="004C6B1A" w:rsidRPr="004C6B1A">
        <w:rPr>
          <w:sz w:val="26"/>
          <w:szCs w:val="26"/>
        </w:rPr>
        <w:t xml:space="preserve"> </w:t>
      </w:r>
    </w:p>
    <w:p w14:paraId="36D844B4" w14:textId="77777777" w:rsidR="00E2566A" w:rsidRPr="005A1B1A" w:rsidRDefault="00E2566A" w:rsidP="00E2566A">
      <w:pPr>
        <w:ind w:firstLine="720"/>
        <w:jc w:val="center"/>
        <w:rPr>
          <w:b/>
          <w:sz w:val="26"/>
          <w:szCs w:val="26"/>
        </w:rPr>
      </w:pPr>
    </w:p>
    <w:p w14:paraId="21D0897B" w14:textId="77777777" w:rsidR="00782814" w:rsidRDefault="00782814" w:rsidP="00694E19">
      <w:pPr>
        <w:rPr>
          <w:b/>
          <w:sz w:val="26"/>
          <w:szCs w:val="26"/>
        </w:rPr>
      </w:pPr>
    </w:p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193B16A9"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4F1644">
        <w:rPr>
          <w:sz w:val="26"/>
          <w:szCs w:val="26"/>
        </w:rPr>
        <w:t xml:space="preserve"> рамках </w:t>
      </w:r>
      <w:r w:rsidR="00C6618B" w:rsidRPr="004F1644">
        <w:rPr>
          <w:sz w:val="26"/>
          <w:szCs w:val="26"/>
        </w:rPr>
        <w:t xml:space="preserve">реализации муниципальной </w:t>
      </w:r>
      <w:r w:rsidR="000876E8" w:rsidRPr="004F1644">
        <w:rPr>
          <w:sz w:val="26"/>
          <w:szCs w:val="26"/>
        </w:rPr>
        <w:t xml:space="preserve"> программы «</w:t>
      </w:r>
      <w:r w:rsidR="005C36F6" w:rsidRPr="004F1644">
        <w:rPr>
          <w:sz w:val="26"/>
          <w:szCs w:val="26"/>
        </w:rPr>
        <w:t>Развитие образования</w:t>
      </w:r>
      <w:r w:rsidR="000876E8" w:rsidRPr="004F1644">
        <w:rPr>
          <w:sz w:val="26"/>
          <w:szCs w:val="26"/>
        </w:rPr>
        <w:t xml:space="preserve">  Пограничного</w:t>
      </w:r>
      <w:r w:rsidR="0008049C">
        <w:rPr>
          <w:sz w:val="26"/>
          <w:szCs w:val="26"/>
        </w:rPr>
        <w:t xml:space="preserve"> муниципального округа </w:t>
      </w:r>
      <w:r w:rsidR="005C36F6" w:rsidRPr="004F1644">
        <w:rPr>
          <w:sz w:val="26"/>
          <w:szCs w:val="26"/>
        </w:rPr>
        <w:t xml:space="preserve">на </w:t>
      </w:r>
      <w:r w:rsidR="00570074">
        <w:rPr>
          <w:sz w:val="26"/>
          <w:szCs w:val="26"/>
        </w:rPr>
        <w:t>2020</w:t>
      </w:r>
      <w:r w:rsidR="00A26C72" w:rsidRPr="004F1644">
        <w:rPr>
          <w:sz w:val="26"/>
          <w:szCs w:val="26"/>
        </w:rPr>
        <w:t>-20</w:t>
      </w:r>
      <w:r w:rsidR="00570074">
        <w:rPr>
          <w:sz w:val="26"/>
          <w:szCs w:val="26"/>
        </w:rPr>
        <w:t>24</w:t>
      </w:r>
      <w:r w:rsidR="000876E8" w:rsidRPr="004F1644">
        <w:rPr>
          <w:sz w:val="26"/>
          <w:szCs w:val="26"/>
        </w:rPr>
        <w:t xml:space="preserve"> годы</w:t>
      </w:r>
      <w:r w:rsidR="005C36F6" w:rsidRPr="004F1644">
        <w:rPr>
          <w:sz w:val="26"/>
          <w:szCs w:val="26"/>
        </w:rPr>
        <w:t>»</w:t>
      </w:r>
      <w:r w:rsidR="0008049C">
        <w:rPr>
          <w:sz w:val="26"/>
          <w:szCs w:val="26"/>
        </w:rPr>
        <w:t>, утвержденной постановлением а</w:t>
      </w:r>
      <w:r w:rsidR="00007F4B" w:rsidRPr="004F1644">
        <w:rPr>
          <w:sz w:val="26"/>
          <w:szCs w:val="26"/>
        </w:rPr>
        <w:t xml:space="preserve">дминистрации Пограничного муниципального района от </w:t>
      </w:r>
      <w:r w:rsidR="0008049C">
        <w:rPr>
          <w:sz w:val="26"/>
          <w:szCs w:val="26"/>
        </w:rPr>
        <w:t>26.06.2020</w:t>
      </w:r>
      <w:r>
        <w:rPr>
          <w:sz w:val="26"/>
          <w:szCs w:val="26"/>
        </w:rPr>
        <w:t xml:space="preserve"> </w:t>
      </w:r>
      <w:r w:rsidR="0008049C">
        <w:rPr>
          <w:sz w:val="26"/>
          <w:szCs w:val="26"/>
        </w:rPr>
        <w:t>№ 561</w:t>
      </w:r>
      <w:r w:rsidR="00007F4B" w:rsidRPr="004F1644">
        <w:rPr>
          <w:sz w:val="26"/>
          <w:szCs w:val="26"/>
        </w:rPr>
        <w:t>,</w:t>
      </w:r>
      <w:r w:rsidR="005C36F6" w:rsidRPr="004F1644">
        <w:rPr>
          <w:sz w:val="26"/>
          <w:szCs w:val="26"/>
        </w:rPr>
        <w:t xml:space="preserve"> 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 xml:space="preserve">и поддержки талантливых детей дошкольного возраста </w:t>
      </w:r>
      <w:r w:rsidR="005C36F6" w:rsidRPr="004F1644">
        <w:rPr>
          <w:sz w:val="26"/>
          <w:szCs w:val="26"/>
        </w:rPr>
        <w:t>По</w:t>
      </w:r>
      <w:r w:rsidR="00570074">
        <w:rPr>
          <w:sz w:val="26"/>
          <w:szCs w:val="26"/>
        </w:rPr>
        <w:t>граничного муниципального округа</w:t>
      </w:r>
      <w:r w:rsidR="00534714"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 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69188F51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4F1644">
        <w:rPr>
          <w:rFonts w:ascii="Times New Roman" w:hAnsi="Times New Roman"/>
          <w:sz w:val="26"/>
          <w:szCs w:val="26"/>
        </w:rPr>
        <w:t xml:space="preserve">проведении </w:t>
      </w:r>
      <w:r w:rsidR="00B869D1">
        <w:rPr>
          <w:rFonts w:ascii="Times New Roman" w:hAnsi="Times New Roman"/>
          <w:sz w:val="26"/>
          <w:szCs w:val="26"/>
        </w:rPr>
        <w:t xml:space="preserve">муниципального </w:t>
      </w:r>
      <w:r w:rsidR="00B869D1" w:rsidRPr="004F1644">
        <w:rPr>
          <w:rFonts w:ascii="Times New Roman" w:hAnsi="Times New Roman"/>
          <w:sz w:val="26"/>
          <w:szCs w:val="26"/>
        </w:rPr>
        <w:t>фестиваля</w:t>
      </w:r>
      <w:r w:rsidR="00AD3354" w:rsidRPr="004F1644">
        <w:rPr>
          <w:rFonts w:ascii="Times New Roman" w:hAnsi="Times New Roman"/>
          <w:sz w:val="26"/>
          <w:szCs w:val="26"/>
        </w:rPr>
        <w:t xml:space="preserve"> детского </w:t>
      </w:r>
      <w:r w:rsidR="00673EE1" w:rsidRPr="004F1644">
        <w:rPr>
          <w:rFonts w:ascii="Times New Roman" w:hAnsi="Times New Roman"/>
          <w:sz w:val="26"/>
          <w:szCs w:val="26"/>
        </w:rPr>
        <w:t>творчества «</w:t>
      </w:r>
      <w:r w:rsidR="00BD3759" w:rsidRPr="004F1644">
        <w:rPr>
          <w:rFonts w:ascii="Times New Roman" w:hAnsi="Times New Roman"/>
          <w:sz w:val="26"/>
          <w:szCs w:val="26"/>
        </w:rPr>
        <w:t xml:space="preserve">Радуга </w:t>
      </w:r>
      <w:r w:rsidR="007B27A3">
        <w:rPr>
          <w:rFonts w:ascii="Times New Roman" w:hAnsi="Times New Roman"/>
          <w:sz w:val="26"/>
          <w:szCs w:val="26"/>
        </w:rPr>
        <w:t>талантов</w:t>
      </w:r>
      <w:r w:rsidRPr="004F1644">
        <w:rPr>
          <w:rFonts w:ascii="Times New Roman" w:hAnsi="Times New Roman"/>
          <w:sz w:val="26"/>
          <w:szCs w:val="26"/>
        </w:rPr>
        <w:t>»</w:t>
      </w:r>
      <w:r w:rsidR="00BD3759" w:rsidRPr="004F1644">
        <w:rPr>
          <w:rFonts w:ascii="Times New Roman" w:hAnsi="Times New Roman"/>
          <w:sz w:val="26"/>
          <w:szCs w:val="26"/>
        </w:rPr>
        <w:t xml:space="preserve"> (далее – Фестиваль</w:t>
      </w:r>
      <w:r w:rsidRPr="004F1644">
        <w:rPr>
          <w:rFonts w:ascii="Times New Roman" w:hAnsi="Times New Roman"/>
          <w:sz w:val="26"/>
          <w:szCs w:val="26"/>
        </w:rPr>
        <w:t>).</w:t>
      </w:r>
    </w:p>
    <w:p w14:paraId="3926DDBC" w14:textId="47C6BD57" w:rsidR="002B58B6" w:rsidRDefault="00E2566A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C586D">
        <w:rPr>
          <w:rFonts w:ascii="Times New Roman" w:hAnsi="Times New Roman"/>
          <w:sz w:val="26"/>
          <w:szCs w:val="26"/>
        </w:rPr>
        <w:t xml:space="preserve">Провести Фестиваль </w:t>
      </w:r>
      <w:r w:rsidR="00411DE2" w:rsidRPr="00FC586D">
        <w:rPr>
          <w:rFonts w:ascii="Times New Roman" w:hAnsi="Times New Roman"/>
          <w:sz w:val="26"/>
          <w:szCs w:val="26"/>
        </w:rPr>
        <w:t>2</w:t>
      </w:r>
      <w:r w:rsidR="002711E4">
        <w:rPr>
          <w:rFonts w:ascii="Times New Roman" w:hAnsi="Times New Roman"/>
          <w:sz w:val="26"/>
          <w:szCs w:val="26"/>
        </w:rPr>
        <w:t>6</w:t>
      </w:r>
      <w:r w:rsidR="00570074" w:rsidRPr="00FC586D">
        <w:rPr>
          <w:rFonts w:ascii="Times New Roman" w:hAnsi="Times New Roman"/>
          <w:sz w:val="26"/>
          <w:szCs w:val="26"/>
        </w:rPr>
        <w:t xml:space="preserve"> апреля 202</w:t>
      </w:r>
      <w:r w:rsidR="00FC586D">
        <w:rPr>
          <w:rFonts w:ascii="Times New Roman" w:hAnsi="Times New Roman"/>
          <w:sz w:val="26"/>
          <w:szCs w:val="26"/>
        </w:rPr>
        <w:t>3</w:t>
      </w:r>
      <w:r w:rsidR="00570074" w:rsidRPr="00FC586D">
        <w:rPr>
          <w:rFonts w:ascii="Times New Roman" w:hAnsi="Times New Roman"/>
          <w:sz w:val="26"/>
          <w:szCs w:val="26"/>
        </w:rPr>
        <w:t xml:space="preserve"> года</w:t>
      </w:r>
      <w:r w:rsidR="00411DE2" w:rsidRPr="00FC586D">
        <w:rPr>
          <w:rFonts w:ascii="Times New Roman" w:hAnsi="Times New Roman"/>
          <w:sz w:val="26"/>
          <w:szCs w:val="26"/>
        </w:rPr>
        <w:t xml:space="preserve"> </w:t>
      </w:r>
      <w:r w:rsidR="009616E9" w:rsidRPr="00FC586D">
        <w:rPr>
          <w:rFonts w:ascii="Times New Roman" w:hAnsi="Times New Roman"/>
          <w:sz w:val="26"/>
          <w:szCs w:val="26"/>
        </w:rPr>
        <w:t xml:space="preserve">с 10-00 до 12-00 часов </w:t>
      </w:r>
      <w:r w:rsidR="00FC586D">
        <w:rPr>
          <w:rFonts w:ascii="Times New Roman" w:hAnsi="Times New Roman"/>
          <w:sz w:val="26"/>
          <w:szCs w:val="26"/>
        </w:rPr>
        <w:t xml:space="preserve">в </w:t>
      </w:r>
      <w:r w:rsidR="00FC586D" w:rsidRPr="00FC586D">
        <w:rPr>
          <w:rFonts w:ascii="Times New Roman" w:hAnsi="Times New Roman"/>
          <w:sz w:val="26"/>
          <w:szCs w:val="26"/>
        </w:rPr>
        <w:t>МБУ «РЦКД Пограничного МО»</w:t>
      </w:r>
      <w:r w:rsidR="00FC586D">
        <w:rPr>
          <w:rFonts w:ascii="Times New Roman" w:hAnsi="Times New Roman"/>
          <w:sz w:val="26"/>
          <w:szCs w:val="26"/>
        </w:rPr>
        <w:t>.</w:t>
      </w:r>
      <w:r w:rsidR="0081597C" w:rsidRPr="00FC586D">
        <w:rPr>
          <w:rFonts w:ascii="Times New Roman" w:hAnsi="Times New Roman"/>
          <w:sz w:val="26"/>
          <w:szCs w:val="26"/>
        </w:rPr>
        <w:t xml:space="preserve"> </w:t>
      </w:r>
    </w:p>
    <w:p w14:paraId="7834312B" w14:textId="77777777" w:rsidR="002B58B6" w:rsidRDefault="002B58B6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  <w:lang w:eastAsia="ar-SA"/>
        </w:rPr>
        <w:t xml:space="preserve">Отделу образования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округа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Н.Г. Панкова</w:t>
      </w:r>
      <w:r w:rsidRPr="002B58B6">
        <w:rPr>
          <w:rFonts w:ascii="Times New Roman" w:hAnsi="Times New Roman"/>
          <w:sz w:val="26"/>
          <w:szCs w:val="26"/>
          <w:lang w:eastAsia="ar-SA"/>
        </w:rPr>
        <w:t>) обеспечить участие в мероприятии дошкольников.</w:t>
      </w:r>
    </w:p>
    <w:p w14:paraId="3F311765" w14:textId="7BDA13BD" w:rsidR="00AD3354" w:rsidRPr="002B58B6" w:rsidRDefault="000876E8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</w:rPr>
        <w:lastRenderedPageBreak/>
        <w:t>От</w:t>
      </w:r>
      <w:r w:rsidR="00534714" w:rsidRPr="002B58B6">
        <w:rPr>
          <w:rFonts w:ascii="Times New Roman" w:hAnsi="Times New Roman"/>
          <w:sz w:val="26"/>
          <w:szCs w:val="26"/>
        </w:rPr>
        <w:t>делу по делам культуры, молодежной</w:t>
      </w:r>
      <w:r w:rsidR="0020153C" w:rsidRPr="002B58B6">
        <w:rPr>
          <w:rFonts w:ascii="Times New Roman" w:hAnsi="Times New Roman"/>
          <w:sz w:val="26"/>
          <w:szCs w:val="26"/>
        </w:rPr>
        <w:t xml:space="preserve"> и социальной политике        </w:t>
      </w:r>
      <w:r w:rsidR="0008049C" w:rsidRPr="002B58B6">
        <w:rPr>
          <w:rFonts w:ascii="Times New Roman" w:hAnsi="Times New Roman"/>
          <w:sz w:val="26"/>
          <w:szCs w:val="26"/>
        </w:rPr>
        <w:t>А</w:t>
      </w:r>
      <w:r w:rsidRPr="002B58B6">
        <w:rPr>
          <w:rFonts w:ascii="Times New Roman" w:hAnsi="Times New Roman"/>
          <w:sz w:val="26"/>
          <w:szCs w:val="26"/>
        </w:rPr>
        <w:t>дминистрации Погра</w:t>
      </w:r>
      <w:r w:rsidR="009616E9" w:rsidRPr="002B58B6">
        <w:rPr>
          <w:rFonts w:ascii="Times New Roman" w:hAnsi="Times New Roman"/>
          <w:sz w:val="26"/>
          <w:szCs w:val="26"/>
        </w:rPr>
        <w:t>ничного муниципального округа</w:t>
      </w:r>
      <w:r w:rsidR="007B2AA7" w:rsidRPr="002B58B6">
        <w:rPr>
          <w:rFonts w:ascii="Times New Roman" w:hAnsi="Times New Roman"/>
          <w:sz w:val="26"/>
          <w:szCs w:val="26"/>
        </w:rPr>
        <w:t xml:space="preserve"> </w:t>
      </w:r>
      <w:r w:rsidRPr="002B58B6">
        <w:rPr>
          <w:rFonts w:ascii="Times New Roman" w:hAnsi="Times New Roman"/>
          <w:sz w:val="26"/>
          <w:szCs w:val="26"/>
        </w:rPr>
        <w:t>(</w:t>
      </w:r>
      <w:r w:rsidR="00332CA0" w:rsidRPr="002B58B6">
        <w:rPr>
          <w:rFonts w:ascii="Times New Roman" w:hAnsi="Times New Roman"/>
          <w:sz w:val="26"/>
          <w:szCs w:val="26"/>
        </w:rPr>
        <w:t>Мун</w:t>
      </w:r>
      <w:r w:rsidRPr="002B58B6">
        <w:rPr>
          <w:rFonts w:ascii="Times New Roman" w:hAnsi="Times New Roman"/>
          <w:sz w:val="26"/>
          <w:szCs w:val="26"/>
        </w:rPr>
        <w:t>) оказать со</w:t>
      </w:r>
      <w:r w:rsidR="00965104" w:rsidRPr="002B58B6">
        <w:rPr>
          <w:rFonts w:ascii="Times New Roman" w:hAnsi="Times New Roman"/>
          <w:sz w:val="26"/>
          <w:szCs w:val="26"/>
        </w:rPr>
        <w:t xml:space="preserve">действие </w:t>
      </w:r>
      <w:r w:rsidR="009616E9" w:rsidRPr="002B58B6">
        <w:rPr>
          <w:rFonts w:ascii="Times New Roman" w:hAnsi="Times New Roman"/>
          <w:sz w:val="26"/>
          <w:szCs w:val="26"/>
        </w:rPr>
        <w:t xml:space="preserve">       </w:t>
      </w:r>
      <w:r w:rsidR="0081597C" w:rsidRPr="002B58B6">
        <w:rPr>
          <w:rFonts w:ascii="Times New Roman" w:hAnsi="Times New Roman"/>
          <w:sz w:val="26"/>
          <w:szCs w:val="26"/>
        </w:rPr>
        <w:t>в проведении Фестиваля</w:t>
      </w:r>
      <w:r w:rsidR="00965104" w:rsidRPr="002B58B6">
        <w:rPr>
          <w:rFonts w:ascii="Times New Roman" w:hAnsi="Times New Roman"/>
          <w:sz w:val="26"/>
          <w:szCs w:val="26"/>
        </w:rPr>
        <w:t>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06D8FDEC" w14:textId="77777777" w:rsidR="00FC586D" w:rsidRDefault="00FC586D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32C5BD5F" w14:textId="77777777"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77777777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_______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15CA8A7C" w14:textId="7F6E3FD8" w:rsidR="00646C70" w:rsidRDefault="00673EE1" w:rsidP="00646C7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1597C" w:rsidRPr="004F1644">
        <w:rPr>
          <w:b/>
          <w:sz w:val="26"/>
          <w:szCs w:val="26"/>
        </w:rPr>
        <w:t xml:space="preserve"> </w:t>
      </w:r>
      <w:r w:rsidR="00491719">
        <w:rPr>
          <w:b/>
          <w:sz w:val="26"/>
          <w:szCs w:val="26"/>
        </w:rPr>
        <w:t>муниципального</w:t>
      </w:r>
      <w:r w:rsidR="0081597C" w:rsidRPr="004F1644">
        <w:rPr>
          <w:b/>
          <w:sz w:val="26"/>
          <w:szCs w:val="26"/>
        </w:rPr>
        <w:t xml:space="preserve"> фестиваля детского </w:t>
      </w:r>
      <w:r w:rsidR="00646C70">
        <w:rPr>
          <w:b/>
          <w:sz w:val="26"/>
          <w:szCs w:val="26"/>
        </w:rPr>
        <w:t>творчества</w:t>
      </w:r>
    </w:p>
    <w:p w14:paraId="162F77DD" w14:textId="11A115C4" w:rsidR="0081597C" w:rsidRPr="004F1644" w:rsidRDefault="00D537E7" w:rsidP="00646C70">
      <w:pPr>
        <w:ind w:firstLine="720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«Радуга </w:t>
      </w:r>
      <w:r w:rsidR="00387D21">
        <w:rPr>
          <w:b/>
          <w:sz w:val="26"/>
          <w:szCs w:val="26"/>
        </w:rPr>
        <w:t>талантов</w:t>
      </w:r>
      <w:r w:rsidRPr="004F1644">
        <w:rPr>
          <w:b/>
          <w:sz w:val="26"/>
          <w:szCs w:val="26"/>
        </w:rPr>
        <w:t>»</w:t>
      </w:r>
    </w:p>
    <w:p w14:paraId="36161155" w14:textId="77777777" w:rsidR="0081597C" w:rsidRDefault="0081597C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2349F6D5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1.1. Настоящее положение определяет порядок и условие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фестиваля детского творчества «Радуга </w:t>
      </w:r>
      <w:r w:rsidR="00387D21">
        <w:rPr>
          <w:sz w:val="26"/>
          <w:szCs w:val="26"/>
        </w:rPr>
        <w:t>талантов</w:t>
      </w:r>
      <w:r w:rsidRPr="004F1644">
        <w:rPr>
          <w:sz w:val="26"/>
          <w:szCs w:val="26"/>
        </w:rPr>
        <w:t>» (далее Фестиваль)</w:t>
      </w:r>
      <w:r w:rsidR="0059142E" w:rsidRPr="004F1644">
        <w:rPr>
          <w:sz w:val="26"/>
          <w:szCs w:val="26"/>
        </w:rPr>
        <w:t>.</w:t>
      </w:r>
    </w:p>
    <w:p w14:paraId="7DAA806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1.2. Фестиваль проводится в рамках года Десятилетия детства.</w:t>
      </w:r>
    </w:p>
    <w:p w14:paraId="110CEAD4" w14:textId="5BB3619C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r w:rsidR="00FA32EF" w:rsidRPr="004F1644">
        <w:rPr>
          <w:sz w:val="26"/>
          <w:szCs w:val="26"/>
        </w:rPr>
        <w:t xml:space="preserve">участников, </w:t>
      </w:r>
      <w:r w:rsidR="00FA32EF">
        <w:rPr>
          <w:sz w:val="26"/>
          <w:szCs w:val="26"/>
        </w:rPr>
        <w:t xml:space="preserve"> </w:t>
      </w:r>
      <w:r w:rsidR="00673EE1">
        <w:rPr>
          <w:sz w:val="26"/>
          <w:szCs w:val="26"/>
        </w:rPr>
        <w:t xml:space="preserve">   </w:t>
      </w:r>
      <w:r w:rsidR="00FA32EF">
        <w:rPr>
          <w:sz w:val="26"/>
          <w:szCs w:val="26"/>
        </w:rPr>
        <w:t xml:space="preserve">       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а также номинации Фестиваля.</w:t>
      </w:r>
    </w:p>
    <w:p w14:paraId="379980C9" w14:textId="0B3418BE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 Фестиваля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694E19">
      <w:pPr>
        <w:tabs>
          <w:tab w:val="left" w:pos="7513"/>
        </w:tabs>
        <w:ind w:firstLine="709"/>
        <w:rPr>
          <w:sz w:val="26"/>
          <w:szCs w:val="26"/>
        </w:rPr>
      </w:pPr>
    </w:p>
    <w:p w14:paraId="55E17E9E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46C36118" w14:textId="401EE9F5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 xml:space="preserve">2.1. Фестиваль проводится </w:t>
      </w:r>
      <w:r w:rsidRPr="004F1644">
        <w:rPr>
          <w:sz w:val="26"/>
          <w:szCs w:val="26"/>
          <w:shd w:val="clear" w:color="auto" w:fill="FFFFFF"/>
        </w:rPr>
        <w:t xml:space="preserve">в целях выявления одаренных детей и лучших детских творческих коллективов дошкольных образовательных организаций, поддержки и </w:t>
      </w:r>
      <w:r w:rsidR="00673EE1" w:rsidRPr="004F1644">
        <w:rPr>
          <w:sz w:val="26"/>
          <w:szCs w:val="26"/>
          <w:shd w:val="clear" w:color="auto" w:fill="FFFFFF"/>
        </w:rPr>
        <w:t>развития культурных</w:t>
      </w:r>
      <w:r w:rsidRPr="004F1644">
        <w:rPr>
          <w:sz w:val="26"/>
          <w:szCs w:val="26"/>
          <w:shd w:val="clear" w:color="auto" w:fill="FFFFFF"/>
        </w:rPr>
        <w:t xml:space="preserve"> традиций дошкольного образования.</w:t>
      </w:r>
    </w:p>
    <w:p w14:paraId="5070AC8F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14:paraId="0D98D7CC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развитие творческих способностей детей дошкольного возраста;</w:t>
      </w:r>
    </w:p>
    <w:p w14:paraId="3B9B6B86" w14:textId="55FB721E" w:rsidR="0081597C" w:rsidRPr="004F1644" w:rsidRDefault="00137121" w:rsidP="006025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мотивация </w:t>
      </w:r>
      <w:r w:rsidR="0081597C" w:rsidRPr="004F1644">
        <w:rPr>
          <w:sz w:val="26"/>
          <w:szCs w:val="26"/>
        </w:rPr>
        <w:t xml:space="preserve">педагогического мастерства и творчества специалистов дошкольных образовательных </w:t>
      </w:r>
      <w:r w:rsidR="00673EE1" w:rsidRPr="004F1644">
        <w:rPr>
          <w:sz w:val="26"/>
          <w:szCs w:val="26"/>
        </w:rPr>
        <w:t>организаций по</w:t>
      </w:r>
      <w:r w:rsidR="0081597C" w:rsidRPr="004F1644">
        <w:rPr>
          <w:sz w:val="26"/>
          <w:szCs w:val="26"/>
        </w:rPr>
        <w:t xml:space="preserve"> созданию условий для развития творческой активности детей в сфере художественно-эстетического р</w:t>
      </w:r>
      <w:r w:rsidR="004F1644" w:rsidRPr="004F1644">
        <w:rPr>
          <w:sz w:val="26"/>
          <w:szCs w:val="26"/>
        </w:rPr>
        <w:t>азвития;</w:t>
      </w:r>
    </w:p>
    <w:p w14:paraId="5478D948" w14:textId="395004FC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трансляция опыта работы творчески работающих </w:t>
      </w:r>
      <w:r w:rsidR="00673EE1" w:rsidRPr="004F1644">
        <w:rPr>
          <w:sz w:val="26"/>
          <w:szCs w:val="26"/>
        </w:rPr>
        <w:t>педагогов в</w:t>
      </w:r>
      <w:r w:rsidRPr="004F1644">
        <w:rPr>
          <w:sz w:val="26"/>
          <w:szCs w:val="26"/>
        </w:rPr>
        <w:t xml:space="preserve"> системе </w:t>
      </w:r>
      <w:r w:rsidR="009616E9">
        <w:rPr>
          <w:sz w:val="26"/>
          <w:szCs w:val="26"/>
        </w:rPr>
        <w:t>дошкольного образования</w:t>
      </w:r>
      <w:r w:rsidR="004F1644" w:rsidRPr="004F1644">
        <w:rPr>
          <w:sz w:val="26"/>
          <w:szCs w:val="26"/>
        </w:rPr>
        <w:t>;</w:t>
      </w:r>
    </w:p>
    <w:p w14:paraId="3B3484AF" w14:textId="77777777" w:rsidR="0081597C" w:rsidRPr="004F1644" w:rsidRDefault="0081597C" w:rsidP="007B2AA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 дошкольных</w:t>
      </w:r>
      <w:r w:rsidR="009616E9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образовательных организаций.</w:t>
      </w:r>
    </w:p>
    <w:p w14:paraId="68D30C22" w14:textId="77777777" w:rsidR="00694E19" w:rsidRDefault="00694E19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03855709" w14:textId="77777777" w:rsidR="00137121" w:rsidRDefault="00137121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2D68B03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3. Участники Фестиваля</w:t>
      </w:r>
    </w:p>
    <w:p w14:paraId="243CED72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Фестивале принимают участие воспитанники дошкольных образовательных организаций в возрасте от 3 до 7 лет.</w:t>
      </w: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762213F" w14:textId="77777777" w:rsidR="0081597C" w:rsidRPr="004F1644" w:rsidRDefault="0081597C" w:rsidP="004F1644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проведения и содержание Фестиваля</w:t>
      </w:r>
    </w:p>
    <w:p w14:paraId="7AA22B53" w14:textId="7EE52FAE" w:rsidR="005D7730" w:rsidRDefault="0081597C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 </w:t>
      </w:r>
      <w:r w:rsidR="005D7730">
        <w:rPr>
          <w:sz w:val="26"/>
          <w:szCs w:val="26"/>
        </w:rPr>
        <w:t xml:space="preserve">4.1. </w:t>
      </w:r>
      <w:r w:rsidRPr="004F1644">
        <w:rPr>
          <w:sz w:val="26"/>
          <w:szCs w:val="26"/>
        </w:rPr>
        <w:t xml:space="preserve">Для участия в Фестивале необходимо </w:t>
      </w:r>
      <w:r w:rsidR="004F1644" w:rsidRPr="004F1644">
        <w:rPr>
          <w:sz w:val="26"/>
          <w:szCs w:val="26"/>
        </w:rPr>
        <w:t xml:space="preserve">до </w:t>
      </w:r>
      <w:r w:rsidR="009616E9">
        <w:rPr>
          <w:b/>
          <w:sz w:val="26"/>
          <w:szCs w:val="26"/>
        </w:rPr>
        <w:t>1</w:t>
      </w:r>
      <w:r w:rsidR="00387D21">
        <w:rPr>
          <w:b/>
          <w:sz w:val="26"/>
          <w:szCs w:val="26"/>
        </w:rPr>
        <w:t>4</w:t>
      </w:r>
      <w:r w:rsidR="009616E9">
        <w:rPr>
          <w:b/>
          <w:sz w:val="26"/>
          <w:szCs w:val="26"/>
        </w:rPr>
        <w:t xml:space="preserve"> апреля 202</w:t>
      </w:r>
      <w:r w:rsidR="00387D21">
        <w:rPr>
          <w:b/>
          <w:sz w:val="26"/>
          <w:szCs w:val="26"/>
        </w:rPr>
        <w:t>3</w:t>
      </w:r>
      <w:r w:rsidR="004F1644" w:rsidRPr="004F1644">
        <w:rPr>
          <w:b/>
          <w:sz w:val="26"/>
          <w:szCs w:val="26"/>
        </w:rPr>
        <w:t xml:space="preserve"> года</w:t>
      </w:r>
      <w:r w:rsidR="004F1644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r w:rsidR="009616E9" w:rsidRPr="00BB1733">
          <w:rPr>
            <w:rStyle w:val="af0"/>
            <w:sz w:val="26"/>
            <w:szCs w:val="26"/>
            <w:lang w:val="en-GB"/>
          </w:rPr>
          <w:t>ru</w:t>
        </w:r>
      </w:hyperlink>
      <w:r w:rsidR="004F1644" w:rsidRPr="004F1644">
        <w:rPr>
          <w:sz w:val="26"/>
          <w:szCs w:val="26"/>
        </w:rPr>
        <w:t xml:space="preserve">  с пометкой «Радуга </w:t>
      </w:r>
      <w:r w:rsidR="00387D21">
        <w:rPr>
          <w:sz w:val="26"/>
          <w:szCs w:val="26"/>
        </w:rPr>
        <w:t>талантов</w:t>
      </w:r>
      <w:r w:rsidR="004F1644" w:rsidRPr="004F1644">
        <w:rPr>
          <w:sz w:val="26"/>
          <w:szCs w:val="26"/>
        </w:rPr>
        <w:t>» (Приложение 1).</w:t>
      </w:r>
    </w:p>
    <w:p w14:paraId="3A650D42" w14:textId="55E8E94F" w:rsidR="005D7730" w:rsidRDefault="005D7730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616E9">
        <w:rPr>
          <w:sz w:val="26"/>
          <w:szCs w:val="26"/>
        </w:rPr>
        <w:t xml:space="preserve">Фестиваль </w:t>
      </w:r>
      <w:r>
        <w:rPr>
          <w:sz w:val="26"/>
          <w:szCs w:val="26"/>
        </w:rPr>
        <w:t xml:space="preserve">проводится </w:t>
      </w:r>
      <w:r w:rsidRPr="009616E9">
        <w:rPr>
          <w:sz w:val="26"/>
          <w:szCs w:val="26"/>
        </w:rPr>
        <w:t xml:space="preserve">в </w:t>
      </w:r>
      <w:r w:rsidR="00102962">
        <w:rPr>
          <w:sz w:val="26"/>
          <w:szCs w:val="26"/>
        </w:rPr>
        <w:t xml:space="preserve">соответствии с графиком </w:t>
      </w:r>
      <w:r w:rsidR="00673EE1">
        <w:rPr>
          <w:sz w:val="26"/>
          <w:szCs w:val="26"/>
        </w:rPr>
        <w:t xml:space="preserve">проведения </w:t>
      </w:r>
      <w:r w:rsidR="00491719">
        <w:rPr>
          <w:sz w:val="26"/>
          <w:szCs w:val="26"/>
        </w:rPr>
        <w:t>муниципального</w:t>
      </w:r>
      <w:r w:rsidR="00102962">
        <w:rPr>
          <w:sz w:val="26"/>
          <w:szCs w:val="26"/>
        </w:rPr>
        <w:t xml:space="preserve"> фестиваля детского творчества «Радуга </w:t>
      </w:r>
      <w:r w:rsidR="00387D21">
        <w:rPr>
          <w:sz w:val="26"/>
          <w:szCs w:val="26"/>
        </w:rPr>
        <w:t>талантов</w:t>
      </w:r>
      <w:r w:rsidR="00102962">
        <w:rPr>
          <w:sz w:val="26"/>
          <w:szCs w:val="26"/>
        </w:rPr>
        <w:t xml:space="preserve">» </w:t>
      </w:r>
      <w:r>
        <w:rPr>
          <w:sz w:val="26"/>
          <w:szCs w:val="26"/>
        </w:rPr>
        <w:t>(Приложение 2).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77777777" w:rsidR="0081597C" w:rsidRPr="004F1644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5. Номинации Фестиваля</w:t>
      </w:r>
    </w:p>
    <w:p w14:paraId="6C14449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5.1. Фестиваль проводится по следующим номинациям:</w:t>
      </w:r>
    </w:p>
    <w:p w14:paraId="609836EF" w14:textId="04C89F66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«Звонкие голоса» - вокал (эстрадный, народный), соло, дуэты, трио</w:t>
      </w:r>
      <w:r w:rsidRPr="004F1644">
        <w:rPr>
          <w:sz w:val="26"/>
          <w:szCs w:val="26"/>
        </w:rPr>
        <w:t>;</w:t>
      </w:r>
    </w:p>
    <w:p w14:paraId="4A80662F" w14:textId="02E24469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«Ритмы детства» - хореография (народный, эстрадный, спортивный, бальный танец)</w:t>
      </w:r>
      <w:r w:rsidRPr="004F1644">
        <w:rPr>
          <w:sz w:val="26"/>
          <w:szCs w:val="26"/>
        </w:rPr>
        <w:t>;</w:t>
      </w:r>
    </w:p>
    <w:p w14:paraId="4B681545" w14:textId="33F3E80D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«Музыкальная мозаика» - инструментальное исполнение</w:t>
      </w:r>
      <w:r w:rsidRPr="004F1644">
        <w:rPr>
          <w:sz w:val="26"/>
          <w:szCs w:val="26"/>
        </w:rPr>
        <w:t>.</w:t>
      </w:r>
    </w:p>
    <w:p w14:paraId="3B7EC504" w14:textId="4E7D4ABF" w:rsidR="00C36409" w:rsidRDefault="0081597C" w:rsidP="00C36409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оценки:</w:t>
      </w:r>
    </w:p>
    <w:p w14:paraId="1E177EE0" w14:textId="72F7C240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4F1644">
        <w:rPr>
          <w:b/>
          <w:i/>
          <w:color w:val="000000"/>
          <w:sz w:val="26"/>
          <w:szCs w:val="26"/>
        </w:rPr>
        <w:t>5.</w:t>
      </w:r>
      <w:r w:rsidR="00602597">
        <w:rPr>
          <w:b/>
          <w:i/>
          <w:color w:val="000000"/>
          <w:sz w:val="26"/>
          <w:szCs w:val="26"/>
        </w:rPr>
        <w:t>2</w:t>
      </w:r>
      <w:r w:rsidRPr="004F1644">
        <w:rPr>
          <w:b/>
          <w:i/>
          <w:color w:val="000000"/>
          <w:sz w:val="26"/>
          <w:szCs w:val="26"/>
        </w:rPr>
        <w:t>.1.</w:t>
      </w:r>
      <w:r w:rsidR="007C2687">
        <w:rPr>
          <w:b/>
          <w:i/>
          <w:color w:val="000000"/>
          <w:sz w:val="26"/>
          <w:szCs w:val="26"/>
        </w:rPr>
        <w:t xml:space="preserve"> Номинация </w:t>
      </w:r>
      <w:r w:rsidR="007C2687" w:rsidRPr="004F1644">
        <w:rPr>
          <w:b/>
          <w:i/>
          <w:color w:val="000000"/>
          <w:sz w:val="26"/>
          <w:szCs w:val="26"/>
        </w:rPr>
        <w:t>«</w:t>
      </w:r>
      <w:r w:rsidR="00387D21">
        <w:rPr>
          <w:b/>
          <w:bCs/>
          <w:i/>
          <w:color w:val="000000"/>
          <w:sz w:val="26"/>
          <w:szCs w:val="26"/>
          <w:bdr w:val="none" w:sz="0" w:space="0" w:color="auto" w:frame="1"/>
        </w:rPr>
        <w:t>Звонкие голоса</w:t>
      </w:r>
      <w:r w:rsidRPr="004F1644">
        <w:rPr>
          <w:b/>
          <w:i/>
          <w:color w:val="000000"/>
          <w:sz w:val="26"/>
          <w:szCs w:val="26"/>
        </w:rPr>
        <w:t>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1B834B6A" w14:textId="77777777" w:rsidR="007C2687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 w:rsidR="007C2687">
        <w:rPr>
          <w:color w:val="000000"/>
          <w:sz w:val="26"/>
          <w:szCs w:val="26"/>
          <w:shd w:val="clear" w:color="auto" w:fill="FFFFFF"/>
        </w:rPr>
        <w:t>соответствие репертуара исполнительским возможностям и возрастной категории</w:t>
      </w:r>
      <w:r w:rsidRPr="004F1644">
        <w:rPr>
          <w:color w:val="000000"/>
          <w:sz w:val="26"/>
          <w:szCs w:val="26"/>
          <w:shd w:val="clear" w:color="auto" w:fill="FFFFFF"/>
        </w:rPr>
        <w:t>;</w:t>
      </w:r>
    </w:p>
    <w:p w14:paraId="0EB3F5D1" w14:textId="77777777" w:rsid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-композиционное построение номера;</w:t>
      </w:r>
    </w:p>
    <w:p w14:paraId="602776C8" w14:textId="77777777" w:rsid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-исполнительское мастерство;</w:t>
      </w:r>
    </w:p>
    <w:p w14:paraId="53A8DD93" w14:textId="355B7821" w:rsidR="0081597C" w:rsidRP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-артистизм, раскрытие художественного образа;</w:t>
      </w:r>
      <w:r w:rsidR="0081597C" w:rsidRPr="004F1644">
        <w:rPr>
          <w:color w:val="000000"/>
          <w:sz w:val="26"/>
          <w:szCs w:val="26"/>
        </w:rPr>
        <w:br/>
      </w:r>
      <w:r w:rsidR="0081597C" w:rsidRPr="004F1644">
        <w:rPr>
          <w:sz w:val="26"/>
          <w:szCs w:val="26"/>
        </w:rPr>
        <w:t>-</w:t>
      </w:r>
      <w:r w:rsidR="0081597C"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04926F3" w14:textId="76D1531D" w:rsidR="0081597C" w:rsidRDefault="0081597C" w:rsidP="004F1644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b/>
          <w:bCs/>
          <w:i/>
          <w:color w:val="000000"/>
          <w:sz w:val="26"/>
          <w:szCs w:val="26"/>
          <w:bdr w:val="none" w:sz="0" w:space="0" w:color="auto" w:frame="1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.2. </w:t>
      </w:r>
      <w:r w:rsidR="007C2687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Номинация 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«</w:t>
      </w:r>
      <w:r w:rsidR="007C2687">
        <w:rPr>
          <w:rStyle w:val="af"/>
          <w:i/>
          <w:color w:val="000000"/>
          <w:sz w:val="26"/>
          <w:szCs w:val="26"/>
          <w:bdr w:val="none" w:sz="0" w:space="0" w:color="auto" w:frame="1"/>
        </w:rPr>
        <w:t>Ритмы детства»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46023930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>
        <w:rPr>
          <w:color w:val="000000"/>
          <w:sz w:val="26"/>
          <w:szCs w:val="26"/>
          <w:shd w:val="clear" w:color="auto" w:fill="FFFFFF"/>
        </w:rPr>
        <w:t>соответствие репертуара исполнительским возможностям и возрастной категории</w:t>
      </w:r>
      <w:r w:rsidRPr="004F1644">
        <w:rPr>
          <w:color w:val="000000"/>
          <w:sz w:val="26"/>
          <w:szCs w:val="26"/>
          <w:shd w:val="clear" w:color="auto" w:fill="FFFFFF"/>
        </w:rPr>
        <w:t>;</w:t>
      </w:r>
    </w:p>
    <w:p w14:paraId="5E58B99B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-композиционное построение номера;</w:t>
      </w:r>
    </w:p>
    <w:p w14:paraId="0CD560FA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-исполнительское мастерство;</w:t>
      </w:r>
    </w:p>
    <w:p w14:paraId="0C9E8CD2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-артистизм, раскрытие художественного образа;</w:t>
      </w:r>
      <w:r w:rsidRPr="004F1644">
        <w:rPr>
          <w:color w:val="000000"/>
          <w:sz w:val="26"/>
          <w:szCs w:val="26"/>
        </w:rPr>
        <w:br/>
      </w:r>
      <w:r w:rsidRPr="004F1644">
        <w:rPr>
          <w:sz w:val="26"/>
          <w:szCs w:val="26"/>
        </w:rPr>
        <w:t>-</w:t>
      </w:r>
      <w:r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2EAE1899" w14:textId="3CC38BBB" w:rsidR="0081597C" w:rsidRPr="007C2687" w:rsidRDefault="007C2687" w:rsidP="007C2687">
      <w:pPr>
        <w:pStyle w:val="a6"/>
        <w:shd w:val="clear" w:color="auto" w:fill="FFFFFF"/>
        <w:tabs>
          <w:tab w:val="left" w:pos="709"/>
        </w:tabs>
        <w:spacing w:before="0" w:after="0" w:line="360" w:lineRule="auto"/>
        <w:textAlignment w:val="baseline"/>
        <w:rPr>
          <w:rStyle w:val="apple-converted-space"/>
          <w:color w:val="000000"/>
          <w:sz w:val="26"/>
          <w:szCs w:val="26"/>
          <w:shd w:val="clear" w:color="auto" w:fill="FFFFFF"/>
        </w:rPr>
      </w:pPr>
      <w:bookmarkStart w:id="1" w:name="_Hlk126763423"/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           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3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Номинация 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>Музыкальная мозаика»</w:t>
      </w:r>
      <w:r w:rsidR="0081597C" w:rsidRPr="004F1644">
        <w:rPr>
          <w:rStyle w:val="apple-converted-space"/>
          <w:i/>
          <w:color w:val="000000"/>
          <w:sz w:val="26"/>
          <w:szCs w:val="26"/>
        </w:rPr>
        <w:t>:</w:t>
      </w:r>
    </w:p>
    <w:bookmarkEnd w:id="1"/>
    <w:p w14:paraId="67F26173" w14:textId="60660059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 xml:space="preserve">- </w:t>
      </w:r>
      <w:r w:rsidR="007C2687">
        <w:rPr>
          <w:rStyle w:val="apple-converted-space"/>
          <w:color w:val="000000"/>
          <w:sz w:val="26"/>
          <w:szCs w:val="26"/>
        </w:rPr>
        <w:t>мастерство исполнения (слаженность и четкость звучания)</w:t>
      </w:r>
      <w:r w:rsidRPr="004F1644">
        <w:rPr>
          <w:rStyle w:val="apple-converted-space"/>
          <w:color w:val="000000"/>
          <w:sz w:val="26"/>
          <w:szCs w:val="26"/>
        </w:rPr>
        <w:t>;</w:t>
      </w:r>
    </w:p>
    <w:p w14:paraId="5ADBE067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14:paraId="53FB4A7B" w14:textId="57C8A01F" w:rsidR="00411DE2" w:rsidRPr="00C36409" w:rsidRDefault="0081597C" w:rsidP="00C36409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</w:t>
      </w:r>
      <w:r w:rsidR="007C2687">
        <w:rPr>
          <w:color w:val="000000"/>
          <w:sz w:val="26"/>
          <w:szCs w:val="26"/>
        </w:rPr>
        <w:t>артистизм исполнения</w:t>
      </w:r>
      <w:r w:rsidRPr="004F1644">
        <w:rPr>
          <w:color w:val="000000"/>
          <w:sz w:val="26"/>
          <w:szCs w:val="26"/>
        </w:rPr>
        <w:t>.</w:t>
      </w:r>
    </w:p>
    <w:p w14:paraId="160EB16A" w14:textId="2AF6AA98" w:rsidR="0081597C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 xml:space="preserve">6. </w:t>
      </w:r>
      <w:r w:rsidR="00673EE1" w:rsidRPr="004F1644">
        <w:rPr>
          <w:b/>
          <w:sz w:val="26"/>
          <w:szCs w:val="26"/>
        </w:rPr>
        <w:t>Жюри Фестиваля</w:t>
      </w:r>
    </w:p>
    <w:p w14:paraId="4CB8FC29" w14:textId="6CD3FA27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.1. </w:t>
      </w:r>
      <w:r w:rsidR="00673EE1" w:rsidRPr="00602597">
        <w:rPr>
          <w:sz w:val="26"/>
          <w:szCs w:val="26"/>
        </w:rPr>
        <w:t>Жюри Фестиваля определяются</w:t>
      </w:r>
      <w:r w:rsidRPr="00602597">
        <w:rPr>
          <w:sz w:val="26"/>
          <w:szCs w:val="26"/>
        </w:rPr>
        <w:t xml:space="preserve"> </w:t>
      </w:r>
      <w:r w:rsidR="00673EE1" w:rsidRPr="00602597">
        <w:rPr>
          <w:sz w:val="26"/>
          <w:szCs w:val="26"/>
        </w:rPr>
        <w:t>организатором Фестиваля</w:t>
      </w:r>
      <w:r w:rsidRPr="00602597">
        <w:rPr>
          <w:sz w:val="26"/>
          <w:szCs w:val="26"/>
        </w:rPr>
        <w:t>.</w:t>
      </w:r>
    </w:p>
    <w:p w14:paraId="6FAE83C3" w14:textId="4199DB45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411DE2">
        <w:rPr>
          <w:sz w:val="26"/>
          <w:szCs w:val="26"/>
        </w:rPr>
        <w:t>2.</w:t>
      </w:r>
      <w:r w:rsidR="00411DE2" w:rsidRPr="00602597">
        <w:rPr>
          <w:sz w:val="26"/>
          <w:szCs w:val="26"/>
        </w:rPr>
        <w:t xml:space="preserve"> Жюри</w:t>
      </w:r>
      <w:r w:rsidR="00673EE1" w:rsidRPr="00602597">
        <w:rPr>
          <w:sz w:val="26"/>
          <w:szCs w:val="26"/>
        </w:rPr>
        <w:t xml:space="preserve"> Фестиваля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14:paraId="1501CC00" w14:textId="5D0AC5B6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.3.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Pr="00602597">
        <w:rPr>
          <w:sz w:val="26"/>
          <w:szCs w:val="26"/>
        </w:rPr>
        <w:t>.</w:t>
      </w: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57368E49" w14:textId="6BD6BB0F" w:rsidR="0081597C" w:rsidRPr="00602597" w:rsidRDefault="0081597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</w:t>
      </w:r>
      <w:r w:rsidR="00673EE1" w:rsidRPr="004F1644">
        <w:rPr>
          <w:b/>
          <w:sz w:val="26"/>
          <w:szCs w:val="26"/>
        </w:rPr>
        <w:t>участников Фестиваля</w:t>
      </w:r>
    </w:p>
    <w:p w14:paraId="62FD62C1" w14:textId="4351AD4D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 xml:space="preserve">в каждой номинации </w:t>
      </w:r>
      <w:r w:rsidR="00673EE1">
        <w:rPr>
          <w:sz w:val="26"/>
          <w:szCs w:val="26"/>
        </w:rPr>
        <w:t xml:space="preserve">Фестиваля </w:t>
      </w:r>
      <w:r w:rsidR="00673EE1" w:rsidRPr="00602597">
        <w:rPr>
          <w:sz w:val="26"/>
          <w:szCs w:val="26"/>
        </w:rPr>
        <w:t>награждаются</w:t>
      </w:r>
      <w:r w:rsidRPr="00602597">
        <w:rPr>
          <w:sz w:val="26"/>
          <w:szCs w:val="26"/>
        </w:rPr>
        <w:t xml:space="preserve"> грамотами отдела образования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 w:rsidRPr="00602597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подарками.</w:t>
      </w:r>
    </w:p>
    <w:p w14:paraId="2DC2826C" w14:textId="2B23A6BD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участникам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вручаются дипломы участника </w:t>
      </w:r>
      <w:r w:rsidR="00491719">
        <w:rPr>
          <w:sz w:val="26"/>
          <w:szCs w:val="26"/>
        </w:rPr>
        <w:t>муниципального</w:t>
      </w:r>
      <w:r w:rsidRPr="006025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фестиваля детского творчества «Радуга </w:t>
      </w:r>
      <w:r w:rsidR="00673EE1">
        <w:rPr>
          <w:sz w:val="26"/>
          <w:szCs w:val="26"/>
        </w:rPr>
        <w:t>детства» и</w:t>
      </w:r>
      <w:r>
        <w:rPr>
          <w:sz w:val="26"/>
          <w:szCs w:val="26"/>
        </w:rPr>
        <w:t xml:space="preserve"> подарки.</w:t>
      </w:r>
    </w:p>
    <w:p w14:paraId="1A1229D3" w14:textId="77777777"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14:paraId="45DB4D28" w14:textId="074295CE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8. </w:t>
      </w:r>
      <w:r w:rsidR="00673EE1" w:rsidRPr="004F1644">
        <w:rPr>
          <w:b/>
          <w:sz w:val="26"/>
          <w:szCs w:val="26"/>
        </w:rPr>
        <w:t>Финансирование Фестиваля</w:t>
      </w:r>
    </w:p>
    <w:p w14:paraId="092BD8A4" w14:textId="36F6C583" w:rsidR="0081597C" w:rsidRPr="004F1644" w:rsidRDefault="004F1644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Финансирование Фестиваля</w:t>
      </w:r>
      <w:r w:rsidR="0081597C" w:rsidRPr="004F1644">
        <w:rPr>
          <w:sz w:val="26"/>
          <w:szCs w:val="26"/>
        </w:rPr>
        <w:t xml:space="preserve"> осуществляется за счёт </w:t>
      </w:r>
      <w:r w:rsidR="00C36409" w:rsidRPr="004F1644">
        <w:rPr>
          <w:sz w:val="26"/>
          <w:szCs w:val="26"/>
        </w:rPr>
        <w:t>средств бюджета</w:t>
      </w:r>
      <w:r w:rsidR="0081597C" w:rsidRPr="004F1644">
        <w:rPr>
          <w:sz w:val="26"/>
          <w:szCs w:val="26"/>
        </w:rPr>
        <w:t xml:space="preserve"> </w:t>
      </w:r>
      <w:r w:rsidR="00491719">
        <w:rPr>
          <w:sz w:val="26"/>
          <w:szCs w:val="26"/>
        </w:rPr>
        <w:t xml:space="preserve">округа </w:t>
      </w:r>
      <w:r w:rsidR="0081597C" w:rsidRPr="004F1644">
        <w:rPr>
          <w:sz w:val="26"/>
          <w:szCs w:val="26"/>
        </w:rPr>
        <w:t>в соответствии с муниципальной программой «Развитие образования Пограничног</w:t>
      </w:r>
      <w:r w:rsidR="0008049C">
        <w:rPr>
          <w:sz w:val="26"/>
          <w:szCs w:val="26"/>
        </w:rPr>
        <w:t>о муниципального округа</w:t>
      </w:r>
      <w:r w:rsidR="009616E9">
        <w:rPr>
          <w:sz w:val="26"/>
          <w:szCs w:val="26"/>
        </w:rPr>
        <w:t>» на 20</w:t>
      </w:r>
      <w:r w:rsidR="009616E9" w:rsidRPr="009616E9">
        <w:rPr>
          <w:sz w:val="26"/>
          <w:szCs w:val="26"/>
        </w:rPr>
        <w:t>20</w:t>
      </w:r>
      <w:r w:rsidR="009616E9">
        <w:rPr>
          <w:sz w:val="26"/>
          <w:szCs w:val="26"/>
        </w:rPr>
        <w:t>-202</w:t>
      </w:r>
      <w:r w:rsidR="009616E9" w:rsidRPr="009616E9">
        <w:rPr>
          <w:sz w:val="26"/>
          <w:szCs w:val="26"/>
        </w:rPr>
        <w:t>4</w:t>
      </w:r>
      <w:r w:rsidR="00137121">
        <w:rPr>
          <w:sz w:val="26"/>
          <w:szCs w:val="26"/>
        </w:rPr>
        <w:t xml:space="preserve"> годы (подпрограмма </w:t>
      </w:r>
      <w:r w:rsidR="00137121" w:rsidRPr="00DD4032">
        <w:rPr>
          <w:sz w:val="26"/>
          <w:szCs w:val="26"/>
        </w:rPr>
        <w:t xml:space="preserve">«Одаренные дети Пограничного муниципального </w:t>
      </w:r>
      <w:r w:rsidR="00137121">
        <w:rPr>
          <w:sz w:val="26"/>
          <w:szCs w:val="26"/>
        </w:rPr>
        <w:t>округа</w:t>
      </w:r>
      <w:r w:rsidR="00137121" w:rsidRPr="00DD4032">
        <w:rPr>
          <w:sz w:val="26"/>
          <w:szCs w:val="26"/>
        </w:rPr>
        <w:t>»)</w:t>
      </w:r>
    </w:p>
    <w:p w14:paraId="7222CEA3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F0819E9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04D6DF7B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248315F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69AF27C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1556B3E" w14:textId="77777777" w:rsidR="00CF33D0" w:rsidRPr="004F1644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25000E74" w14:textId="77777777" w:rsidR="00CF33D0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0E374552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96B11B5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1B93526E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DCDFB3B" w14:textId="77777777" w:rsidR="0081597C" w:rsidRDefault="0081597C" w:rsidP="004F1644">
      <w:pPr>
        <w:spacing w:line="360" w:lineRule="auto"/>
        <w:rPr>
          <w:sz w:val="26"/>
          <w:szCs w:val="26"/>
        </w:rPr>
      </w:pPr>
    </w:p>
    <w:p w14:paraId="622C0C41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4EDF0356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5C8FDF65" w14:textId="77777777" w:rsidR="005D7730" w:rsidRPr="004F1644" w:rsidRDefault="005D7730" w:rsidP="004F1644">
      <w:pPr>
        <w:spacing w:line="360" w:lineRule="auto"/>
        <w:rPr>
          <w:sz w:val="26"/>
          <w:szCs w:val="26"/>
        </w:rPr>
      </w:pPr>
    </w:p>
    <w:p w14:paraId="167A07C7" w14:textId="77777777"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Приложение 1</w:t>
      </w:r>
    </w:p>
    <w:p w14:paraId="628907DA" w14:textId="77777777"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14:paraId="3DFF16A1" w14:textId="603AC279" w:rsidR="001D4BC7" w:rsidRPr="004F1644" w:rsidRDefault="001D4BC7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673EE1" w:rsidRPr="004F1644">
        <w:rPr>
          <w:sz w:val="26"/>
          <w:szCs w:val="26"/>
        </w:rPr>
        <w:t>Положению о</w:t>
      </w:r>
      <w:r w:rsidRPr="004F1644">
        <w:rPr>
          <w:sz w:val="26"/>
          <w:szCs w:val="26"/>
        </w:rPr>
        <w:t xml:space="preserve">   </w:t>
      </w:r>
      <w:r w:rsidR="00491719">
        <w:rPr>
          <w:sz w:val="26"/>
          <w:szCs w:val="26"/>
        </w:rPr>
        <w:t>муниципальном</w:t>
      </w:r>
    </w:p>
    <w:p w14:paraId="7E13EF8F" w14:textId="4E3DAC60" w:rsidR="001D4BC7" w:rsidRPr="004F1644" w:rsidRDefault="0081597C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 w:rsidR="004F1644"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 xml:space="preserve">«Радуга </w:t>
      </w:r>
      <w:r w:rsidR="00C36409">
        <w:rPr>
          <w:sz w:val="26"/>
          <w:szCs w:val="26"/>
        </w:rPr>
        <w:t>талантов</w:t>
      </w:r>
      <w:r w:rsidR="001D4BC7" w:rsidRPr="004F1644">
        <w:rPr>
          <w:sz w:val="26"/>
          <w:szCs w:val="26"/>
        </w:rPr>
        <w:t>»</w:t>
      </w:r>
    </w:p>
    <w:p w14:paraId="5DDA2F51" w14:textId="77777777" w:rsidR="00310D49" w:rsidRPr="004F1644" w:rsidRDefault="00310D49" w:rsidP="004F1644">
      <w:pPr>
        <w:spacing w:line="360" w:lineRule="auto"/>
        <w:ind w:left="5812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77777777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12CFD2FF" w14:textId="302361A3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фестивале</w:t>
      </w:r>
      <w:r w:rsidR="004F1644">
        <w:rPr>
          <w:rFonts w:ascii="Times New Roman" w:hAnsi="Times New Roman"/>
          <w:b/>
          <w:sz w:val="26"/>
          <w:szCs w:val="26"/>
        </w:rPr>
        <w:t xml:space="preserve"> детского творчества</w:t>
      </w:r>
      <w:r w:rsidRPr="004F1644">
        <w:rPr>
          <w:rFonts w:ascii="Times New Roman" w:hAnsi="Times New Roman"/>
          <w:b/>
          <w:sz w:val="26"/>
          <w:szCs w:val="26"/>
        </w:rPr>
        <w:t xml:space="preserve"> «Радуга </w:t>
      </w:r>
      <w:r w:rsidR="00C36409">
        <w:rPr>
          <w:rFonts w:ascii="Times New Roman" w:hAnsi="Times New Roman"/>
          <w:b/>
          <w:sz w:val="26"/>
          <w:szCs w:val="26"/>
        </w:rPr>
        <w:t>талантов</w:t>
      </w:r>
      <w:r w:rsidRPr="004F1644">
        <w:rPr>
          <w:rFonts w:ascii="Times New Roman" w:hAnsi="Times New Roman"/>
          <w:b/>
          <w:sz w:val="26"/>
          <w:szCs w:val="26"/>
        </w:rPr>
        <w:t>»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F1644">
        <w:trPr>
          <w:trHeight w:val="469"/>
        </w:trPr>
        <w:tc>
          <w:tcPr>
            <w:tcW w:w="3652" w:type="dxa"/>
          </w:tcPr>
          <w:p w14:paraId="6F53A4BF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D7C0C38" w14:textId="77777777" w:rsidTr="004F1644">
        <w:trPr>
          <w:trHeight w:val="493"/>
        </w:trPr>
        <w:tc>
          <w:tcPr>
            <w:tcW w:w="3652" w:type="dxa"/>
          </w:tcPr>
          <w:p w14:paraId="140EBD30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870" w:type="dxa"/>
          </w:tcPr>
          <w:p w14:paraId="147CA96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53BD" w14:paraId="19F2113C" w14:textId="77777777" w:rsidTr="004F1644">
        <w:trPr>
          <w:trHeight w:val="493"/>
        </w:trPr>
        <w:tc>
          <w:tcPr>
            <w:tcW w:w="3652" w:type="dxa"/>
          </w:tcPr>
          <w:p w14:paraId="6AED8979" w14:textId="77777777" w:rsidR="00B853BD" w:rsidRPr="00F0079E" w:rsidRDefault="00B853BD" w:rsidP="004F16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870" w:type="dxa"/>
          </w:tcPr>
          <w:p w14:paraId="35BFCB96" w14:textId="77777777" w:rsidR="00B853BD" w:rsidRDefault="00B853BD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5B83EA9" w14:textId="77777777" w:rsidTr="004F1644">
        <w:trPr>
          <w:trHeight w:val="493"/>
        </w:trPr>
        <w:tc>
          <w:tcPr>
            <w:tcW w:w="3652" w:type="dxa"/>
          </w:tcPr>
          <w:p w14:paraId="768BF92B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870" w:type="dxa"/>
          </w:tcPr>
          <w:p w14:paraId="72E2E6AC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6A2B151" w14:textId="77777777" w:rsidTr="004F1644">
        <w:trPr>
          <w:trHeight w:val="493"/>
        </w:trPr>
        <w:tc>
          <w:tcPr>
            <w:tcW w:w="3652" w:type="dxa"/>
          </w:tcPr>
          <w:p w14:paraId="08489BB6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870" w:type="dxa"/>
          </w:tcPr>
          <w:p w14:paraId="648A3F13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0015C6">
        <w:trPr>
          <w:trHeight w:val="930"/>
        </w:trPr>
        <w:tc>
          <w:tcPr>
            <w:tcW w:w="3652" w:type="dxa"/>
          </w:tcPr>
          <w:p w14:paraId="4A793C1A" w14:textId="6587C3FE" w:rsidR="00572AE5" w:rsidRPr="00F0079E" w:rsidRDefault="004F1644" w:rsidP="00572AE5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 w:rsidR="00572AE5">
              <w:rPr>
                <w:sz w:val="26"/>
                <w:szCs w:val="26"/>
              </w:rPr>
              <w:t xml:space="preserve"> (для номинаций «Вокал (соло)»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14:paraId="2CE840A5" w14:textId="77777777" w:rsidTr="000015C6">
        <w:trPr>
          <w:trHeight w:val="1332"/>
        </w:trPr>
        <w:tc>
          <w:tcPr>
            <w:tcW w:w="3652" w:type="dxa"/>
          </w:tcPr>
          <w:p w14:paraId="478F89C4" w14:textId="2DAFCCA8" w:rsidR="00572AE5" w:rsidRDefault="00572AE5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группы </w:t>
            </w:r>
          </w:p>
          <w:p w14:paraId="0345989C" w14:textId="58AD3036" w:rsidR="000015C6" w:rsidRPr="00F0079E" w:rsidRDefault="000015C6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групповых исполнений</w:t>
            </w:r>
          </w:p>
        </w:tc>
        <w:tc>
          <w:tcPr>
            <w:tcW w:w="5870" w:type="dxa"/>
          </w:tcPr>
          <w:p w14:paraId="1FFC4B7A" w14:textId="77777777"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F1644">
        <w:trPr>
          <w:trHeight w:val="493"/>
        </w:trPr>
        <w:tc>
          <w:tcPr>
            <w:tcW w:w="3652" w:type="dxa"/>
          </w:tcPr>
          <w:p w14:paraId="6504C2B2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30A9C6CA" w14:textId="77777777" w:rsidTr="004F1644">
        <w:trPr>
          <w:trHeight w:val="493"/>
        </w:trPr>
        <w:tc>
          <w:tcPr>
            <w:tcW w:w="3652" w:type="dxa"/>
          </w:tcPr>
          <w:p w14:paraId="129A3048" w14:textId="77777777" w:rsidR="004F1644" w:rsidRPr="00F0079E" w:rsidRDefault="00F0079E" w:rsidP="00602597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 w:rsidR="00602597"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870" w:type="dxa"/>
          </w:tcPr>
          <w:p w14:paraId="403AF3D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35D293C7" w14:textId="77777777" w:rsidR="00D537E7" w:rsidRPr="00F0079E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CE96C38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41E95265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8A3FADA" w14:textId="77777777"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7B2AA7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73B8" w14:textId="77777777" w:rsidR="00AD15FB" w:rsidRDefault="00AD15FB" w:rsidP="00310D49">
      <w:r>
        <w:separator/>
      </w:r>
    </w:p>
  </w:endnote>
  <w:endnote w:type="continuationSeparator" w:id="0">
    <w:p w14:paraId="347199B2" w14:textId="77777777" w:rsidR="00AD15FB" w:rsidRDefault="00AD15FB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1A94" w14:textId="77777777" w:rsidR="00AD15FB" w:rsidRDefault="00AD15FB" w:rsidP="00310D49">
      <w:r>
        <w:separator/>
      </w:r>
    </w:p>
  </w:footnote>
  <w:footnote w:type="continuationSeparator" w:id="0">
    <w:p w14:paraId="64A96DE5" w14:textId="77777777" w:rsidR="00AD15FB" w:rsidRDefault="00AD15FB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3107"/>
      <w:docPartObj>
        <w:docPartGallery w:val="Page Numbers (Top of Page)"/>
        <w:docPartUnique/>
      </w:docPartObj>
    </w:sdtPr>
    <w:sdtEndPr/>
    <w:sdtContent>
      <w:p w14:paraId="32D10D36" w14:textId="62B3125D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300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9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B1"/>
    <w:rsid w:val="000015C6"/>
    <w:rsid w:val="00007F4B"/>
    <w:rsid w:val="00013016"/>
    <w:rsid w:val="00023A15"/>
    <w:rsid w:val="0005433A"/>
    <w:rsid w:val="00057711"/>
    <w:rsid w:val="0008049C"/>
    <w:rsid w:val="000876E8"/>
    <w:rsid w:val="000913B7"/>
    <w:rsid w:val="0009593E"/>
    <w:rsid w:val="000B00B0"/>
    <w:rsid w:val="000B6FEF"/>
    <w:rsid w:val="000D01D8"/>
    <w:rsid w:val="000E271B"/>
    <w:rsid w:val="00102962"/>
    <w:rsid w:val="00104D4B"/>
    <w:rsid w:val="00105AA0"/>
    <w:rsid w:val="00106F5C"/>
    <w:rsid w:val="00137121"/>
    <w:rsid w:val="00141F40"/>
    <w:rsid w:val="00144F72"/>
    <w:rsid w:val="0014600B"/>
    <w:rsid w:val="00151D62"/>
    <w:rsid w:val="00154169"/>
    <w:rsid w:val="00157697"/>
    <w:rsid w:val="0016005F"/>
    <w:rsid w:val="00170D5D"/>
    <w:rsid w:val="0017170C"/>
    <w:rsid w:val="00173173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711E4"/>
    <w:rsid w:val="00287DF7"/>
    <w:rsid w:val="002911A7"/>
    <w:rsid w:val="002B58B6"/>
    <w:rsid w:val="002B59FF"/>
    <w:rsid w:val="002C2556"/>
    <w:rsid w:val="002D4392"/>
    <w:rsid w:val="002D7E81"/>
    <w:rsid w:val="00300ECA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87D21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1DE2"/>
    <w:rsid w:val="004139E7"/>
    <w:rsid w:val="00414A63"/>
    <w:rsid w:val="00432E9B"/>
    <w:rsid w:val="004370A1"/>
    <w:rsid w:val="0044444E"/>
    <w:rsid w:val="004466D0"/>
    <w:rsid w:val="0046470B"/>
    <w:rsid w:val="00491719"/>
    <w:rsid w:val="004A6B55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221F0"/>
    <w:rsid w:val="00525C6B"/>
    <w:rsid w:val="00534714"/>
    <w:rsid w:val="00552867"/>
    <w:rsid w:val="00554A78"/>
    <w:rsid w:val="00557C87"/>
    <w:rsid w:val="00570074"/>
    <w:rsid w:val="00572AE5"/>
    <w:rsid w:val="00585593"/>
    <w:rsid w:val="0059142E"/>
    <w:rsid w:val="005C36F6"/>
    <w:rsid w:val="005D224D"/>
    <w:rsid w:val="005D7730"/>
    <w:rsid w:val="00600CC1"/>
    <w:rsid w:val="00602597"/>
    <w:rsid w:val="00604799"/>
    <w:rsid w:val="006132FC"/>
    <w:rsid w:val="0061334D"/>
    <w:rsid w:val="00615E0C"/>
    <w:rsid w:val="00623FC1"/>
    <w:rsid w:val="00646C70"/>
    <w:rsid w:val="00647238"/>
    <w:rsid w:val="00652471"/>
    <w:rsid w:val="006531EC"/>
    <w:rsid w:val="006559FC"/>
    <w:rsid w:val="00667EE7"/>
    <w:rsid w:val="00673EE1"/>
    <w:rsid w:val="00692A93"/>
    <w:rsid w:val="00694E19"/>
    <w:rsid w:val="00697B0B"/>
    <w:rsid w:val="006A64A6"/>
    <w:rsid w:val="006B793D"/>
    <w:rsid w:val="006C0233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15C69"/>
    <w:rsid w:val="007335F0"/>
    <w:rsid w:val="0073489F"/>
    <w:rsid w:val="00751460"/>
    <w:rsid w:val="007568D4"/>
    <w:rsid w:val="00782814"/>
    <w:rsid w:val="00792360"/>
    <w:rsid w:val="0079734B"/>
    <w:rsid w:val="007B27A3"/>
    <w:rsid w:val="007B2AA7"/>
    <w:rsid w:val="007B3B28"/>
    <w:rsid w:val="007C2687"/>
    <w:rsid w:val="007F0DF5"/>
    <w:rsid w:val="0081597C"/>
    <w:rsid w:val="008206B5"/>
    <w:rsid w:val="00823B54"/>
    <w:rsid w:val="00823C6A"/>
    <w:rsid w:val="00830BAB"/>
    <w:rsid w:val="00836D15"/>
    <w:rsid w:val="00852D61"/>
    <w:rsid w:val="00865C89"/>
    <w:rsid w:val="00876A1E"/>
    <w:rsid w:val="008836BB"/>
    <w:rsid w:val="00885092"/>
    <w:rsid w:val="0089143C"/>
    <w:rsid w:val="008A2132"/>
    <w:rsid w:val="008A2E19"/>
    <w:rsid w:val="008B4150"/>
    <w:rsid w:val="008B58B2"/>
    <w:rsid w:val="008C555D"/>
    <w:rsid w:val="008E3C75"/>
    <w:rsid w:val="008F2386"/>
    <w:rsid w:val="008F5E7E"/>
    <w:rsid w:val="009073E0"/>
    <w:rsid w:val="009144C8"/>
    <w:rsid w:val="00915653"/>
    <w:rsid w:val="009416D3"/>
    <w:rsid w:val="00944CC6"/>
    <w:rsid w:val="00953D15"/>
    <w:rsid w:val="009616E9"/>
    <w:rsid w:val="00965104"/>
    <w:rsid w:val="009777AA"/>
    <w:rsid w:val="0099552E"/>
    <w:rsid w:val="009A2C4F"/>
    <w:rsid w:val="009B2014"/>
    <w:rsid w:val="009B73B0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53026"/>
    <w:rsid w:val="00A65CFE"/>
    <w:rsid w:val="00A80AFD"/>
    <w:rsid w:val="00AA052B"/>
    <w:rsid w:val="00AB2449"/>
    <w:rsid w:val="00AB5A02"/>
    <w:rsid w:val="00AC10EA"/>
    <w:rsid w:val="00AD10A4"/>
    <w:rsid w:val="00AD15FB"/>
    <w:rsid w:val="00AD3354"/>
    <w:rsid w:val="00AD528A"/>
    <w:rsid w:val="00AD66D2"/>
    <w:rsid w:val="00AE2DB1"/>
    <w:rsid w:val="00AE3AC0"/>
    <w:rsid w:val="00AE75F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869D1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F39"/>
    <w:rsid w:val="00C35E60"/>
    <w:rsid w:val="00C36409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B1AB1"/>
    <w:rsid w:val="00DC324B"/>
    <w:rsid w:val="00DC4B59"/>
    <w:rsid w:val="00DD4635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45241"/>
    <w:rsid w:val="00F52479"/>
    <w:rsid w:val="00F53434"/>
    <w:rsid w:val="00F560C9"/>
    <w:rsid w:val="00F758C7"/>
    <w:rsid w:val="00F759F8"/>
    <w:rsid w:val="00F86CD9"/>
    <w:rsid w:val="00FA32EF"/>
    <w:rsid w:val="00FA39BC"/>
    <w:rsid w:val="00FB4984"/>
    <w:rsid w:val="00FC586D"/>
    <w:rsid w:val="00FE0970"/>
    <w:rsid w:val="00FE345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5020-F742-4AEF-BA0F-F40247F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2021-04-07T01:36:00Z</cp:lastPrinted>
  <dcterms:created xsi:type="dcterms:W3CDTF">2018-03-01T04:16:00Z</dcterms:created>
  <dcterms:modified xsi:type="dcterms:W3CDTF">2023-03-17T06:12:00Z</dcterms:modified>
</cp:coreProperties>
</file>